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6958"/>
      </w:tblGrid>
      <w:tr w:rsidR="00FC5682" w14:paraId="732D78BD" w14:textId="77777777" w:rsidTr="00FC5682">
        <w:trPr>
          <w:trHeight w:val="1530"/>
        </w:trPr>
        <w:tc>
          <w:tcPr>
            <w:tcW w:w="3330" w:type="dxa"/>
          </w:tcPr>
          <w:p w14:paraId="1DC80B86" w14:textId="77777777" w:rsidR="00A01B1C" w:rsidRDefault="00FC5682" w:rsidP="00A01B1C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D70B0F1" wp14:editId="2740E3F2">
                  <wp:extent cx="1903350" cy="853440"/>
                  <wp:effectExtent l="0" t="0" r="1905" b="3810"/>
                  <wp:docPr id="1" name="Picture 1" descr="https://connect.houstonairports.us/PublishingImages/Pages/Everbridge-HAS-Emergency-Notification-System/HAS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nect.houstonairports.us/PublishingImages/Pages/Everbridge-HAS-Emergency-Notification-System/HAS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28" cy="89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1E6ED060" w14:textId="77777777" w:rsidR="00FC5682" w:rsidRDefault="00FC5682" w:rsidP="0097298E">
            <w:pPr>
              <w:pStyle w:val="Logo"/>
            </w:pPr>
          </w:p>
          <w:p w14:paraId="1C3CAB4C" w14:textId="77777777" w:rsidR="00FC5682" w:rsidRDefault="00FC5682" w:rsidP="0097298E">
            <w:pPr>
              <w:pStyle w:val="Logo"/>
            </w:pPr>
          </w:p>
          <w:p w14:paraId="5E8453D5" w14:textId="77777777" w:rsidR="00FC5682" w:rsidRDefault="00FC5682" w:rsidP="0097298E">
            <w:pPr>
              <w:pStyle w:val="Logo"/>
            </w:pPr>
          </w:p>
          <w:p w14:paraId="1590E853" w14:textId="77777777" w:rsidR="00A01B1C" w:rsidRPr="00FC5682" w:rsidRDefault="00FC5682" w:rsidP="00FC5682">
            <w:pPr>
              <w:pStyle w:val="Logo"/>
              <w:jc w:val="left"/>
              <w:rPr>
                <w:sz w:val="40"/>
                <w:szCs w:val="40"/>
              </w:rPr>
            </w:pPr>
            <w:r w:rsidRPr="00FC5682">
              <w:rPr>
                <w:color w:val="0E57C4" w:themeColor="background2" w:themeShade="80"/>
                <w:sz w:val="40"/>
                <w:szCs w:val="40"/>
              </w:rPr>
              <w:t>Volunteer Application</w:t>
            </w:r>
          </w:p>
        </w:tc>
      </w:tr>
    </w:tbl>
    <w:p w14:paraId="327DDA87" w14:textId="77777777" w:rsidR="008D0133" w:rsidRPr="00A86581" w:rsidRDefault="00855A6B" w:rsidP="00855A6B">
      <w:pPr>
        <w:pStyle w:val="Heading2"/>
        <w:rPr>
          <w:sz w:val="28"/>
        </w:rPr>
      </w:pPr>
      <w:r w:rsidRPr="00A86581">
        <w:rPr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14:paraId="4190979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1354E3A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506D11A" w14:textId="77777777" w:rsidR="008D0133" w:rsidRDefault="008D0133"/>
        </w:tc>
      </w:tr>
      <w:tr w:rsidR="008D0133" w14:paraId="027E2911" w14:textId="77777777" w:rsidTr="00855A6B">
        <w:tc>
          <w:tcPr>
            <w:tcW w:w="2724" w:type="dxa"/>
            <w:vAlign w:val="center"/>
          </w:tcPr>
          <w:p w14:paraId="6314E1E2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332A8D5E" w14:textId="77777777" w:rsidR="008D0133" w:rsidRDefault="008D0133"/>
        </w:tc>
      </w:tr>
      <w:tr w:rsidR="008D0133" w14:paraId="1A7D17C0" w14:textId="77777777" w:rsidTr="00855A6B">
        <w:tc>
          <w:tcPr>
            <w:tcW w:w="2724" w:type="dxa"/>
            <w:vAlign w:val="center"/>
          </w:tcPr>
          <w:p w14:paraId="3CFA2374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632EEE69" w14:textId="77777777" w:rsidR="008D0133" w:rsidRDefault="008D0133"/>
        </w:tc>
      </w:tr>
      <w:tr w:rsidR="008D0133" w14:paraId="427C875B" w14:textId="77777777" w:rsidTr="00855A6B">
        <w:tc>
          <w:tcPr>
            <w:tcW w:w="2724" w:type="dxa"/>
            <w:vAlign w:val="center"/>
          </w:tcPr>
          <w:p w14:paraId="4C04DFEA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720EF291" w14:textId="77777777" w:rsidR="008D0133" w:rsidRDefault="008D0133"/>
        </w:tc>
      </w:tr>
      <w:tr w:rsidR="008D0133" w14:paraId="4FB235FF" w14:textId="77777777" w:rsidTr="00855A6B">
        <w:tc>
          <w:tcPr>
            <w:tcW w:w="2724" w:type="dxa"/>
            <w:vAlign w:val="center"/>
          </w:tcPr>
          <w:p w14:paraId="3E61907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3FEF057C" w14:textId="77777777" w:rsidR="008D0133" w:rsidRDefault="008D0133"/>
        </w:tc>
      </w:tr>
    </w:tbl>
    <w:p w14:paraId="02CE4A36" w14:textId="77777777" w:rsidR="00A86581" w:rsidRPr="00A86581" w:rsidRDefault="00A86581" w:rsidP="00855A6B">
      <w:pPr>
        <w:pStyle w:val="Heading2"/>
        <w:rPr>
          <w:sz w:val="28"/>
        </w:rPr>
      </w:pPr>
      <w:r w:rsidRPr="00A86581">
        <w:rPr>
          <w:sz w:val="28"/>
        </w:rPr>
        <w:t>General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14:paraId="337FD652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B38A" w14:textId="77777777" w:rsidR="008D0133" w:rsidRDefault="00153B79" w:rsidP="00A01B1C">
            <w:r>
              <w:t>Are you at least 18 years old?</w:t>
            </w:r>
            <w:r w:rsidR="00E9015D">
              <w:t xml:space="preserve">    ____ Yes       ____ No</w:t>
            </w:r>
          </w:p>
          <w:p w14:paraId="3F517845" w14:textId="77777777" w:rsidR="00E9015D" w:rsidRPr="00112AFE" w:rsidRDefault="00E9015D" w:rsidP="00A01B1C"/>
        </w:tc>
      </w:tr>
      <w:tr w:rsidR="008D0133" w14:paraId="569A424A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C6CE" w14:textId="77777777" w:rsidR="008D0133" w:rsidRDefault="00E9015D" w:rsidP="00A01B1C">
            <w:r>
              <w:t>How did you learn about our volunteer opportunities?</w:t>
            </w:r>
          </w:p>
          <w:p w14:paraId="24D09D76" w14:textId="77777777" w:rsidR="00E9015D" w:rsidRDefault="00E9015D" w:rsidP="00A01B1C"/>
          <w:p w14:paraId="72357C6D" w14:textId="77777777" w:rsidR="00E61B2D" w:rsidRDefault="00E61B2D" w:rsidP="00A01B1C"/>
          <w:p w14:paraId="08F34328" w14:textId="77777777" w:rsidR="00E3281C" w:rsidRDefault="00E3281C" w:rsidP="00A01B1C"/>
          <w:p w14:paraId="77641C30" w14:textId="77777777" w:rsidR="00153B79" w:rsidRPr="00112AFE" w:rsidRDefault="00153B79" w:rsidP="00A01B1C"/>
        </w:tc>
      </w:tr>
      <w:tr w:rsidR="008D0133" w14:paraId="7DFE9B19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FD9A" w14:textId="77777777" w:rsidR="008D0133" w:rsidRDefault="00E9015D" w:rsidP="00A01B1C">
            <w:r>
              <w:t>What attracted you to volunteering at our airport?</w:t>
            </w:r>
          </w:p>
          <w:p w14:paraId="2326EC4A" w14:textId="77777777" w:rsidR="00E9015D" w:rsidRDefault="00E9015D" w:rsidP="00A01B1C"/>
          <w:p w14:paraId="2743A9BA" w14:textId="77777777" w:rsidR="00E3281C" w:rsidRDefault="00E3281C" w:rsidP="00A01B1C"/>
          <w:p w14:paraId="69D30C0D" w14:textId="77777777" w:rsidR="00E3281C" w:rsidRDefault="00E3281C" w:rsidP="00A01B1C"/>
          <w:p w14:paraId="60823380" w14:textId="77777777" w:rsidR="00E9015D" w:rsidRPr="00112AFE" w:rsidRDefault="00E9015D" w:rsidP="00A01B1C"/>
        </w:tc>
      </w:tr>
      <w:tr w:rsidR="008D0133" w14:paraId="79403B23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19FA" w14:textId="77777777" w:rsidR="00E9015D" w:rsidRDefault="00E9015D" w:rsidP="00E9015D">
            <w:r>
              <w:t>Have you volunteered before?  ____ Yes       ____ No</w:t>
            </w:r>
          </w:p>
          <w:p w14:paraId="789E4417" w14:textId="77777777" w:rsidR="00E9015D" w:rsidRDefault="00E9015D" w:rsidP="00D5694F">
            <w:pPr>
              <w:ind w:left="720"/>
            </w:pPr>
            <w:r>
              <w:t>If yes, where and what were your responsibilities?</w:t>
            </w:r>
          </w:p>
          <w:p w14:paraId="6AA71001" w14:textId="77777777" w:rsidR="00E9015D" w:rsidRDefault="00E9015D" w:rsidP="00A01B1C"/>
          <w:p w14:paraId="261DD4B3" w14:textId="77777777" w:rsidR="00E9015D" w:rsidRDefault="00E9015D" w:rsidP="00A01B1C"/>
          <w:p w14:paraId="6175A4CD" w14:textId="77777777" w:rsidR="00E61B2D" w:rsidRPr="00112AFE" w:rsidRDefault="00E61B2D" w:rsidP="00A01B1C"/>
        </w:tc>
      </w:tr>
      <w:tr w:rsidR="008D0133" w14:paraId="334ED50F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B8C8" w14:textId="77777777" w:rsidR="00E9015D" w:rsidRDefault="00E9015D" w:rsidP="00A01B1C">
            <w:r>
              <w:t>Which airport would you prefer?  (</w:t>
            </w:r>
            <w:proofErr w:type="gramStart"/>
            <w:r>
              <w:t>check</w:t>
            </w:r>
            <w:proofErr w:type="gramEnd"/>
            <w:r>
              <w:t xml:space="preserve"> one)</w:t>
            </w:r>
          </w:p>
          <w:p w14:paraId="4BA2AF4A" w14:textId="77777777" w:rsidR="008D0133" w:rsidRDefault="00E9015D" w:rsidP="00D5694F">
            <w:pPr>
              <w:ind w:left="720"/>
            </w:pPr>
            <w:r>
              <w:t xml:space="preserve"> ____ George Bush Intercontinental            _____ William P. Hobby</w:t>
            </w:r>
          </w:p>
          <w:p w14:paraId="3B2B9388" w14:textId="77777777" w:rsidR="00E9015D" w:rsidRDefault="00E9015D" w:rsidP="00A01B1C"/>
          <w:p w14:paraId="11C7A698" w14:textId="77777777" w:rsidR="00E3281C" w:rsidRPr="00112AFE" w:rsidRDefault="00E3281C" w:rsidP="00A01B1C"/>
        </w:tc>
      </w:tr>
      <w:tr w:rsidR="00E3281C" w14:paraId="5A206D23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70FF" w14:textId="77777777" w:rsidR="00E3281C" w:rsidRDefault="00E3281C" w:rsidP="00A01B1C">
            <w:r>
              <w:t>Will you be available to volunteer during the holiday season and for special events?</w:t>
            </w:r>
          </w:p>
          <w:p w14:paraId="130BCA98" w14:textId="77777777" w:rsidR="00E3281C" w:rsidRDefault="00E3281C" w:rsidP="00A01B1C"/>
          <w:p w14:paraId="4667E8AF" w14:textId="77777777" w:rsidR="00E3281C" w:rsidRDefault="00E3281C" w:rsidP="00E3281C">
            <w:pPr>
              <w:ind w:left="720"/>
            </w:pPr>
            <w:r>
              <w:t>____ Yes       ____ No</w:t>
            </w:r>
          </w:p>
          <w:p w14:paraId="1B5655A5" w14:textId="77777777" w:rsidR="00E3281C" w:rsidRDefault="00E3281C" w:rsidP="00A01B1C"/>
        </w:tc>
      </w:tr>
      <w:tr w:rsidR="008D0133" w14:paraId="59846005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BB85" w14:textId="77777777" w:rsidR="00E9015D" w:rsidRDefault="00FC5682" w:rsidP="00A01B1C">
            <w:r>
              <w:t>What customer service experience do you have?</w:t>
            </w:r>
          </w:p>
          <w:p w14:paraId="28B1B50F" w14:textId="77777777" w:rsidR="00FC5682" w:rsidRDefault="00FC5682" w:rsidP="00A01B1C"/>
          <w:p w14:paraId="447BCED3" w14:textId="77777777" w:rsidR="00FC5682" w:rsidRDefault="00FC5682" w:rsidP="00A01B1C"/>
          <w:p w14:paraId="5CBA4E57" w14:textId="77777777" w:rsidR="00E3281C" w:rsidRDefault="00E3281C" w:rsidP="00A01B1C"/>
          <w:p w14:paraId="725C49B4" w14:textId="77777777" w:rsidR="00E61B2D" w:rsidRPr="00112AFE" w:rsidRDefault="00E61B2D" w:rsidP="00A01B1C"/>
        </w:tc>
      </w:tr>
      <w:tr w:rsidR="00E3281C" w14:paraId="14EAE8FB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93BB" w14:textId="77777777" w:rsidR="00E3281C" w:rsidRDefault="00E3281C" w:rsidP="00A01B1C">
            <w:r>
              <w:t xml:space="preserve">What is your educational </w:t>
            </w:r>
            <w:proofErr w:type="gramStart"/>
            <w:r>
              <w:t>level</w:t>
            </w:r>
            <w:r w:rsidR="00D5694F">
              <w:t>:</w:t>
            </w:r>
            <w:proofErr w:type="gramEnd"/>
          </w:p>
          <w:p w14:paraId="1B8446B3" w14:textId="77777777" w:rsidR="00E3281C" w:rsidRDefault="00E3281C" w:rsidP="00E3281C">
            <w:pPr>
              <w:ind w:left="720"/>
            </w:pPr>
            <w:r>
              <w:t>____ High School Diploma</w:t>
            </w:r>
          </w:p>
          <w:p w14:paraId="3C990BBB" w14:textId="77777777" w:rsidR="00E3281C" w:rsidRDefault="00E3281C" w:rsidP="00E3281C">
            <w:pPr>
              <w:ind w:left="720"/>
            </w:pPr>
            <w:r>
              <w:t>____ Some College</w:t>
            </w:r>
          </w:p>
          <w:p w14:paraId="5663E271" w14:textId="77777777" w:rsidR="00E3281C" w:rsidRDefault="00E3281C" w:rsidP="00E3281C">
            <w:pPr>
              <w:ind w:left="720"/>
            </w:pPr>
            <w:r>
              <w:t>____ College Degree</w:t>
            </w:r>
          </w:p>
          <w:p w14:paraId="50F2FD44" w14:textId="77777777" w:rsidR="00E3281C" w:rsidRDefault="00E3281C" w:rsidP="00A01B1C"/>
        </w:tc>
      </w:tr>
    </w:tbl>
    <w:p w14:paraId="12F89F68" w14:textId="77777777" w:rsidR="00387F39" w:rsidRPr="00A86581" w:rsidRDefault="00387F39" w:rsidP="00387F39">
      <w:pPr>
        <w:pStyle w:val="Heading2"/>
        <w:rPr>
          <w:sz w:val="28"/>
        </w:rPr>
      </w:pPr>
      <w:r w:rsidRPr="00A86581">
        <w:rPr>
          <w:sz w:val="28"/>
        </w:rPr>
        <w:lastRenderedPageBreak/>
        <w:t>Availability</w:t>
      </w:r>
    </w:p>
    <w:p w14:paraId="6708116D" w14:textId="77777777" w:rsidR="00387F39" w:rsidRPr="00387F39" w:rsidRDefault="00387F39" w:rsidP="00387F39">
      <w:pPr>
        <w:pStyle w:val="Heading3"/>
        <w:rPr>
          <w:i/>
        </w:rPr>
      </w:pPr>
      <w:r>
        <w:rPr>
          <w:b/>
        </w:rPr>
        <w:t>*</w:t>
      </w:r>
      <w:r w:rsidRPr="00387F39">
        <w:rPr>
          <w:i/>
        </w:rPr>
        <w:t>Volunteers devote at least 4 hours a week, a total of 16.   Volunteer hou</w:t>
      </w:r>
      <w:r>
        <w:rPr>
          <w:i/>
        </w:rPr>
        <w:t>rs</w:t>
      </w:r>
      <w:r w:rsidRPr="00387F39">
        <w:rPr>
          <w:i/>
        </w:rPr>
        <w:t xml:space="preserve"> are </w:t>
      </w:r>
      <w:proofErr w:type="gramStart"/>
      <w:r w:rsidRPr="00387F39">
        <w:rPr>
          <w:i/>
        </w:rPr>
        <w:t>from ?am</w:t>
      </w:r>
      <w:proofErr w:type="gramEnd"/>
      <w:r w:rsidRPr="00387F39">
        <w:rPr>
          <w:i/>
        </w:rPr>
        <w:t xml:space="preserve"> to ?pm every day</w:t>
      </w:r>
      <w:r>
        <w:rPr>
          <w:i/>
        </w:rPr>
        <w:t>.</w:t>
      </w:r>
    </w:p>
    <w:p w14:paraId="3B9168BA" w14:textId="77777777" w:rsidR="00387F39" w:rsidRPr="0097298E" w:rsidRDefault="00387F39" w:rsidP="00387F39">
      <w:pPr>
        <w:pStyle w:val="Heading3"/>
      </w:pPr>
      <w:r w:rsidRPr="00FC5682">
        <w:rPr>
          <w:b/>
        </w:rPr>
        <w:t>Preferred Volunteer days</w:t>
      </w:r>
      <w:r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64"/>
        <w:gridCol w:w="7825"/>
      </w:tblGrid>
      <w:tr w:rsidR="00387F39" w:rsidRPr="00E61B2D" w14:paraId="1D6EEB0B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7126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Weekday mornings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A6E1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 xml:space="preserve">__ </w:t>
            </w:r>
            <w:proofErr w:type="gramStart"/>
            <w:r w:rsidRPr="00E61B2D">
              <w:rPr>
                <w:sz w:val="18"/>
                <w:szCs w:val="18"/>
              </w:rPr>
              <w:t>Monday  _</w:t>
            </w:r>
            <w:proofErr w:type="gramEnd"/>
            <w:r w:rsidRPr="00E61B2D">
              <w:rPr>
                <w:sz w:val="18"/>
                <w:szCs w:val="18"/>
              </w:rPr>
              <w:t>__ Tuesday  ___ Wednesday ___ Thursday ___ Friday</w:t>
            </w:r>
          </w:p>
        </w:tc>
      </w:tr>
      <w:tr w:rsidR="00387F39" w:rsidRPr="00E61B2D" w14:paraId="379B2884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CEA7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Weekday afternoons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A559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 xml:space="preserve">__ </w:t>
            </w:r>
            <w:proofErr w:type="gramStart"/>
            <w:r w:rsidRPr="00E61B2D">
              <w:rPr>
                <w:sz w:val="18"/>
                <w:szCs w:val="18"/>
              </w:rPr>
              <w:t>Monday  _</w:t>
            </w:r>
            <w:proofErr w:type="gramEnd"/>
            <w:r w:rsidRPr="00E61B2D">
              <w:rPr>
                <w:sz w:val="18"/>
                <w:szCs w:val="18"/>
              </w:rPr>
              <w:t>__ Tuesday  ___ Wednesday ___ Thursday ___ Friday</w:t>
            </w:r>
          </w:p>
        </w:tc>
      </w:tr>
      <w:tr w:rsidR="00387F39" w:rsidRPr="00E61B2D" w14:paraId="4899F555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19FB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Weekday evenings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9DB4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 xml:space="preserve">__ </w:t>
            </w:r>
            <w:proofErr w:type="gramStart"/>
            <w:r w:rsidRPr="00E61B2D">
              <w:rPr>
                <w:sz w:val="18"/>
                <w:szCs w:val="18"/>
              </w:rPr>
              <w:t>Monday  _</w:t>
            </w:r>
            <w:proofErr w:type="gramEnd"/>
            <w:r w:rsidRPr="00E61B2D">
              <w:rPr>
                <w:sz w:val="18"/>
                <w:szCs w:val="18"/>
              </w:rPr>
              <w:t>__ Tuesday  ___ Wednesday ___ Thursday ___ Friday</w:t>
            </w:r>
          </w:p>
        </w:tc>
      </w:tr>
      <w:tr w:rsidR="00387F39" w:rsidRPr="00E61B2D" w14:paraId="0EBA94AF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89C8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Weekend mornings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39792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Saturday    ___Sunday</w:t>
            </w:r>
          </w:p>
        </w:tc>
      </w:tr>
      <w:tr w:rsidR="00387F39" w:rsidRPr="00E61B2D" w14:paraId="4497EDC0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AC7B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Weekend afternoons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B948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Saturday    ___Sunday</w:t>
            </w:r>
          </w:p>
        </w:tc>
      </w:tr>
      <w:tr w:rsidR="00387F39" w:rsidRPr="00E61B2D" w14:paraId="2E6B78C0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BC7D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Weekend evenings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C3CC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Saturday    ___Sunday</w:t>
            </w:r>
          </w:p>
        </w:tc>
      </w:tr>
    </w:tbl>
    <w:p w14:paraId="6C04192A" w14:textId="77777777" w:rsidR="00387F39" w:rsidRDefault="00387F39" w:rsidP="00855A6B">
      <w:pPr>
        <w:pStyle w:val="Heading3"/>
        <w:rPr>
          <w:i/>
          <w:sz w:val="18"/>
          <w:szCs w:val="18"/>
        </w:rPr>
      </w:pPr>
    </w:p>
    <w:p w14:paraId="74466208" w14:textId="77777777" w:rsidR="00D5694F" w:rsidRPr="00D5694F" w:rsidRDefault="00D5694F" w:rsidP="00D5694F"/>
    <w:p w14:paraId="4B2BBDD3" w14:textId="77777777" w:rsidR="00387F39" w:rsidRDefault="00387F39" w:rsidP="00E3281C">
      <w:pPr>
        <w:pStyle w:val="Heading3"/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volunteer program is not connected to any permanent part-time or </w:t>
      </w:r>
      <w:proofErr w:type="gramStart"/>
      <w:r>
        <w:rPr>
          <w:i/>
          <w:sz w:val="18"/>
          <w:szCs w:val="18"/>
        </w:rPr>
        <w:t>full time job related</w:t>
      </w:r>
      <w:proofErr w:type="gramEnd"/>
      <w:r>
        <w:rPr>
          <w:i/>
          <w:sz w:val="18"/>
          <w:szCs w:val="18"/>
        </w:rPr>
        <w:t xml:space="preserve"> opportunities with the Houston Airport System.  Our volunteer airport ambassadors work </w:t>
      </w:r>
      <w:r w:rsidRPr="00804E69">
        <w:rPr>
          <w:i/>
          <w:sz w:val="18"/>
          <w:szCs w:val="18"/>
          <w:highlight w:val="yellow"/>
        </w:rPr>
        <w:t>purely/solely</w:t>
      </w:r>
      <w:r>
        <w:rPr>
          <w:i/>
          <w:sz w:val="18"/>
          <w:szCs w:val="18"/>
        </w:rPr>
        <w:t xml:space="preserve"> on a gratis and volunteer basis.</w:t>
      </w:r>
    </w:p>
    <w:p w14:paraId="681E174D" w14:textId="77777777" w:rsidR="00387F39" w:rsidRPr="00E3281C" w:rsidRDefault="00387F39" w:rsidP="00E3281C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E3281C">
        <w:rPr>
          <w:i/>
          <w:sz w:val="18"/>
          <w:szCs w:val="18"/>
        </w:rPr>
        <w:t xml:space="preserve">All volunteers go </w:t>
      </w:r>
      <w:r w:rsidR="00E3281C" w:rsidRPr="00E3281C">
        <w:rPr>
          <w:i/>
          <w:sz w:val="18"/>
          <w:szCs w:val="18"/>
        </w:rPr>
        <w:t xml:space="preserve">through a background check, fingerprinting and a badging process </w:t>
      </w:r>
      <w:proofErr w:type="gramStart"/>
      <w:r w:rsidR="00E3281C" w:rsidRPr="00E3281C">
        <w:rPr>
          <w:i/>
          <w:sz w:val="18"/>
          <w:szCs w:val="18"/>
        </w:rPr>
        <w:t>in order to</w:t>
      </w:r>
      <w:proofErr w:type="gramEnd"/>
      <w:r w:rsidR="00E3281C" w:rsidRPr="00E3281C">
        <w:rPr>
          <w:i/>
          <w:sz w:val="18"/>
          <w:szCs w:val="18"/>
        </w:rPr>
        <w:t xml:space="preserve"> assist in the secure areas of the airport.  You shall have to provide your social security number on the badge application.</w:t>
      </w:r>
    </w:p>
    <w:p w14:paraId="6570C208" w14:textId="77777777" w:rsidR="00E3281C" w:rsidRPr="00E3281C" w:rsidRDefault="00E3281C" w:rsidP="00387F39">
      <w:pPr>
        <w:rPr>
          <w:i/>
          <w:sz w:val="18"/>
          <w:szCs w:val="18"/>
        </w:rPr>
      </w:pPr>
    </w:p>
    <w:p w14:paraId="31D09DAD" w14:textId="597AC984" w:rsidR="00E3281C" w:rsidRDefault="00E3281C" w:rsidP="00E3281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3281C">
        <w:rPr>
          <w:i/>
          <w:sz w:val="18"/>
          <w:szCs w:val="18"/>
        </w:rPr>
        <w:t>Volunteering may require standing and walking for long periods of time</w:t>
      </w:r>
      <w:r w:rsidRPr="00E3281C">
        <w:rPr>
          <w:sz w:val="18"/>
          <w:szCs w:val="18"/>
        </w:rPr>
        <w:t>.</w:t>
      </w:r>
    </w:p>
    <w:p w14:paraId="2C14B2CB" w14:textId="77777777" w:rsidR="00B428F9" w:rsidRPr="00B428F9" w:rsidRDefault="00B428F9" w:rsidP="00B428F9">
      <w:pPr>
        <w:pStyle w:val="ListParagraph"/>
        <w:rPr>
          <w:sz w:val="18"/>
          <w:szCs w:val="18"/>
        </w:rPr>
      </w:pPr>
    </w:p>
    <w:p w14:paraId="5691A285" w14:textId="661295F7" w:rsidR="00B428F9" w:rsidRPr="00EB3181" w:rsidRDefault="00B428F9" w:rsidP="00E3281C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B428F9">
        <w:rPr>
          <w:i/>
          <w:sz w:val="18"/>
          <w:szCs w:val="18"/>
          <w:highlight w:val="yellow"/>
        </w:rPr>
        <w:t>Volunteer may not be involved in court ordered community service</w:t>
      </w:r>
    </w:p>
    <w:p w14:paraId="6B720F87" w14:textId="77777777" w:rsidR="00EB3181" w:rsidRPr="00EB3181" w:rsidRDefault="00EB3181" w:rsidP="00EB3181">
      <w:pPr>
        <w:pStyle w:val="ListParagraph"/>
        <w:rPr>
          <w:i/>
          <w:sz w:val="18"/>
          <w:szCs w:val="18"/>
        </w:rPr>
      </w:pPr>
    </w:p>
    <w:p w14:paraId="19A96BBD" w14:textId="026BA081" w:rsidR="00EB3181" w:rsidRPr="00EB3181" w:rsidRDefault="00EB3181" w:rsidP="00EB318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EB3181">
        <w:rPr>
          <w:rFonts w:ascii="Arial" w:hAnsi="Arial" w:cs="Arial"/>
          <w:i/>
          <w:sz w:val="18"/>
          <w:szCs w:val="18"/>
        </w:rPr>
        <w:t>You must be a U.S. citizens or permanent resident, to become a volunteer at the Houston Airport System.</w:t>
      </w:r>
    </w:p>
    <w:p w14:paraId="721003E3" w14:textId="77777777" w:rsidR="00EB3181" w:rsidRPr="00EB3181" w:rsidRDefault="00EB3181" w:rsidP="00EB3181">
      <w:pPr>
        <w:pStyle w:val="ListParagraph"/>
        <w:rPr>
          <w:rFonts w:ascii="Arial" w:hAnsi="Arial" w:cs="Arial"/>
          <w:i/>
          <w:sz w:val="18"/>
          <w:szCs w:val="18"/>
        </w:rPr>
      </w:pPr>
    </w:p>
    <w:p w14:paraId="2B3DB77D" w14:textId="77777777" w:rsidR="00E3281C" w:rsidRPr="00E3281C" w:rsidRDefault="00E3281C" w:rsidP="00387F39">
      <w:pPr>
        <w:rPr>
          <w:sz w:val="18"/>
          <w:szCs w:val="18"/>
        </w:rPr>
      </w:pPr>
    </w:p>
    <w:p w14:paraId="79B4EE61" w14:textId="77777777" w:rsidR="00FC5682" w:rsidRPr="00E61B2D" w:rsidRDefault="00FC5682" w:rsidP="00855A6B">
      <w:pPr>
        <w:pStyle w:val="Heading3"/>
        <w:rPr>
          <w:i/>
          <w:sz w:val="18"/>
          <w:szCs w:val="18"/>
        </w:rPr>
      </w:pPr>
      <w:r w:rsidRPr="00E61B2D">
        <w:rPr>
          <w:i/>
          <w:sz w:val="18"/>
          <w:szCs w:val="18"/>
        </w:rPr>
        <w:t>Application</w:t>
      </w:r>
      <w:r w:rsidR="00E3281C">
        <w:rPr>
          <w:i/>
          <w:sz w:val="18"/>
          <w:szCs w:val="18"/>
        </w:rPr>
        <w:t>s</w:t>
      </w:r>
      <w:r w:rsidRPr="00E61B2D">
        <w:rPr>
          <w:i/>
          <w:sz w:val="18"/>
          <w:szCs w:val="18"/>
        </w:rPr>
        <w:t xml:space="preserve"> can be emailed to: </w:t>
      </w:r>
      <w:hyperlink r:id="rId7" w:history="1">
        <w:r w:rsidRPr="00E61B2D">
          <w:rPr>
            <w:rStyle w:val="Hyperlink"/>
            <w:i/>
            <w:sz w:val="18"/>
            <w:szCs w:val="18"/>
          </w:rPr>
          <w:t>HASVolunteers@houstontx.gov</w:t>
        </w:r>
      </w:hyperlink>
      <w:r w:rsidRPr="00E61B2D">
        <w:rPr>
          <w:i/>
          <w:sz w:val="18"/>
          <w:szCs w:val="18"/>
        </w:rPr>
        <w:t xml:space="preserve"> or mailed to Houston Airport System; P.O. Box 60106; Houston, TX 77205-0106.  </w:t>
      </w:r>
    </w:p>
    <w:p w14:paraId="2D29F361" w14:textId="77777777" w:rsidR="00FC5682" w:rsidRPr="00E61B2D" w:rsidRDefault="00855A6B" w:rsidP="00FC5682">
      <w:pPr>
        <w:pStyle w:val="Heading3"/>
        <w:spacing w:after="0"/>
        <w:rPr>
          <w:i/>
          <w:sz w:val="18"/>
          <w:szCs w:val="18"/>
        </w:rPr>
      </w:pPr>
      <w:r w:rsidRPr="00E61B2D">
        <w:rPr>
          <w:i/>
          <w:sz w:val="18"/>
          <w:szCs w:val="18"/>
        </w:rPr>
        <w:t>Thank you for completing this application form and for your interest in volunteering with us.</w:t>
      </w:r>
      <w:r w:rsidR="00FC5682" w:rsidRPr="00E61B2D">
        <w:rPr>
          <w:i/>
          <w:sz w:val="18"/>
          <w:szCs w:val="18"/>
        </w:rPr>
        <w:t xml:space="preserve"> </w:t>
      </w:r>
    </w:p>
    <w:p w14:paraId="3D6A98B2" w14:textId="44D35A91" w:rsidR="00855A6B" w:rsidRPr="00E61B2D" w:rsidRDefault="00FC5682" w:rsidP="00FC5682">
      <w:pPr>
        <w:pStyle w:val="Heading3"/>
        <w:spacing w:after="0"/>
        <w:rPr>
          <w:i/>
          <w:sz w:val="18"/>
          <w:szCs w:val="18"/>
        </w:rPr>
      </w:pPr>
      <w:r w:rsidRPr="00E61B2D">
        <w:rPr>
          <w:i/>
          <w:sz w:val="18"/>
          <w:szCs w:val="18"/>
        </w:rPr>
        <w:t>For questions call 281-233-1</w:t>
      </w:r>
      <w:r w:rsidR="004B1F91">
        <w:rPr>
          <w:i/>
          <w:sz w:val="18"/>
          <w:szCs w:val="18"/>
        </w:rPr>
        <w:t>920</w:t>
      </w:r>
    </w:p>
    <w:sectPr w:rsidR="00855A6B" w:rsidRPr="00E61B2D" w:rsidSect="00FC5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A44"/>
    <w:multiLevelType w:val="hybridMultilevel"/>
    <w:tmpl w:val="C1E403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13F"/>
    <w:multiLevelType w:val="hybridMultilevel"/>
    <w:tmpl w:val="B244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79"/>
    <w:rsid w:val="00153B79"/>
    <w:rsid w:val="001C200E"/>
    <w:rsid w:val="00387F39"/>
    <w:rsid w:val="004A0A03"/>
    <w:rsid w:val="004B1F91"/>
    <w:rsid w:val="004C665C"/>
    <w:rsid w:val="005412D1"/>
    <w:rsid w:val="00804E69"/>
    <w:rsid w:val="00855A6B"/>
    <w:rsid w:val="008D0133"/>
    <w:rsid w:val="0091401F"/>
    <w:rsid w:val="0097298E"/>
    <w:rsid w:val="00993B1C"/>
    <w:rsid w:val="009F32B3"/>
    <w:rsid w:val="00A01B1C"/>
    <w:rsid w:val="00A86581"/>
    <w:rsid w:val="00B428F9"/>
    <w:rsid w:val="00D5694F"/>
    <w:rsid w:val="00E122A6"/>
    <w:rsid w:val="00E3281C"/>
    <w:rsid w:val="00E61B2D"/>
    <w:rsid w:val="00E9015D"/>
    <w:rsid w:val="00EB31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4076B"/>
  <w15:docId w15:val="{63292FBF-FFF8-49B2-81F7-8470A262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43F6A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3E5F6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43F6A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C5682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6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Volunteers@houstontx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34626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Administrator</dc:creator>
  <cp:keywords/>
  <cp:lastModifiedBy>Govil, Ashish - HAS</cp:lastModifiedBy>
  <cp:revision>2</cp:revision>
  <cp:lastPrinted>2017-12-28T22:56:00Z</cp:lastPrinted>
  <dcterms:created xsi:type="dcterms:W3CDTF">2022-10-12T15:29:00Z</dcterms:created>
  <dcterms:modified xsi:type="dcterms:W3CDTF">2022-10-12T15:29:00Z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